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5194" w:rsidRPr="00744A46" w:rsidRDefault="005E3031">
      <w:pPr>
        <w:autoSpaceDE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44A46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drawing>
          <wp:inline distT="0" distB="0" distL="0" distR="0">
            <wp:extent cx="2047875" cy="676275"/>
            <wp:effectExtent l="0" t="0" r="0" b="0"/>
            <wp:docPr id="2" name="Picture 2" descr="F:\ISEA Workshop Website\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SEA Workshop Website\Image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94" w:rsidRPr="00744A46" w:rsidRDefault="005E3031">
      <w:pPr>
        <w:autoSpaceDE w:val="0"/>
        <w:spacing w:after="0" w:line="360" w:lineRule="auto"/>
        <w:jc w:val="center"/>
        <w:textAlignment w:val="center"/>
        <w:rPr>
          <w:rFonts w:ascii="Times New Roman" w:hAnsi="Times New Roman" w:cs="Times New Roman"/>
        </w:rPr>
      </w:pPr>
      <w:r w:rsidRPr="00744A46">
        <w:rPr>
          <w:rFonts w:ascii="Times New Roman" w:hAnsi="Times New Roman" w:cs="Times New Roman"/>
          <w:b/>
          <w:bCs/>
          <w:sz w:val="24"/>
          <w:szCs w:val="24"/>
          <w:lang w:val="en-GB"/>
        </w:rPr>
        <w:t>ISEA-II Sponsored Workshop on Advances in Hardware Security</w:t>
      </w:r>
      <w:bookmarkStart w:id="0" w:name="_GoBack"/>
      <w:bookmarkEnd w:id="0"/>
    </w:p>
    <w:p w:rsidR="004E5194" w:rsidRPr="00744A46" w:rsidRDefault="005E3031">
      <w:pPr>
        <w:autoSpaceDE w:val="0"/>
        <w:spacing w:after="0" w:line="360" w:lineRule="auto"/>
        <w:jc w:val="center"/>
        <w:textAlignment w:val="center"/>
        <w:rPr>
          <w:rFonts w:ascii="Times New Roman" w:hAnsi="Times New Roman" w:cs="Times New Roman"/>
        </w:rPr>
      </w:pPr>
      <w:r w:rsidRPr="00744A46">
        <w:rPr>
          <w:rFonts w:ascii="Times New Roman" w:hAnsi="Times New Roman" w:cs="Times New Roman"/>
          <w:b/>
          <w:bCs/>
        </w:rPr>
        <w:t>May 24</w:t>
      </w:r>
      <w:r w:rsidR="00706100" w:rsidRPr="00744A46">
        <w:rPr>
          <w:rFonts w:ascii="Times New Roman" w:hAnsi="Times New Roman" w:cs="Times New Roman"/>
          <w:b/>
          <w:bCs/>
        </w:rPr>
        <w:t xml:space="preserve"> </w:t>
      </w:r>
      <w:r w:rsidRPr="00744A46">
        <w:rPr>
          <w:rFonts w:ascii="Times New Roman" w:hAnsi="Times New Roman" w:cs="Times New Roman"/>
          <w:b/>
          <w:bCs/>
        </w:rPr>
        <w:t>-</w:t>
      </w:r>
      <w:r w:rsidR="00706100" w:rsidRPr="00744A46">
        <w:rPr>
          <w:rFonts w:ascii="Times New Roman" w:hAnsi="Times New Roman" w:cs="Times New Roman"/>
          <w:b/>
          <w:bCs/>
        </w:rPr>
        <w:t xml:space="preserve"> </w:t>
      </w:r>
      <w:r w:rsidRPr="00744A46">
        <w:rPr>
          <w:rFonts w:ascii="Times New Roman" w:hAnsi="Times New Roman" w:cs="Times New Roman"/>
          <w:b/>
          <w:bCs/>
        </w:rPr>
        <w:t>29</w:t>
      </w:r>
      <w:r w:rsidR="004E5194" w:rsidRPr="00744A46">
        <w:rPr>
          <w:rFonts w:ascii="Times New Roman" w:hAnsi="Times New Roman" w:cs="Times New Roman"/>
          <w:b/>
          <w:bCs/>
        </w:rPr>
        <w:t>, 2019</w:t>
      </w:r>
    </w:p>
    <w:p w:rsidR="004E5194" w:rsidRPr="00744A46" w:rsidRDefault="004E519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44A46">
        <w:rPr>
          <w:rFonts w:ascii="Times New Roman" w:hAnsi="Times New Roman" w:cs="Times New Roman"/>
          <w:b/>
          <w:sz w:val="24"/>
          <w:szCs w:val="24"/>
        </w:rPr>
        <w:t>Conducted by Department of Computer Science &amp; Engineering, IIT Guwahati</w:t>
      </w:r>
    </w:p>
    <w:p w:rsidR="004E5194" w:rsidRPr="00744A46" w:rsidRDefault="004E5194">
      <w:pPr>
        <w:pStyle w:val="BasicParagraph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44A46">
        <w:rPr>
          <w:rFonts w:ascii="Times New Roman" w:hAnsi="Times New Roman" w:cs="Times New Roman"/>
          <w:b/>
          <w:bCs/>
        </w:rPr>
        <w:t>Application Form</w:t>
      </w:r>
    </w:p>
    <w:tbl>
      <w:tblPr>
        <w:tblW w:w="960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58"/>
        <w:gridCol w:w="180"/>
        <w:gridCol w:w="3430"/>
        <w:gridCol w:w="80"/>
        <w:gridCol w:w="2790"/>
        <w:gridCol w:w="2568"/>
      </w:tblGrid>
      <w:tr w:rsidR="004E5194" w:rsidRPr="00744A46" w:rsidTr="00CE7123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94" w:rsidRPr="00744A46" w:rsidRDefault="004E5194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  <w:b/>
              </w:rPr>
              <w:t>PART A: PERSONAL DETAILS</w:t>
            </w:r>
          </w:p>
        </w:tc>
      </w:tr>
      <w:tr w:rsidR="004E5194" w:rsidRPr="00744A46" w:rsidTr="00CE7123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94" w:rsidRPr="00744A46" w:rsidRDefault="004E5194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194" w:rsidRPr="00744A46" w:rsidRDefault="004E5194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Name (in block letters)</w:t>
            </w:r>
          </w:p>
        </w:tc>
        <w:tc>
          <w:tcPr>
            <w:tcW w:w="5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194" w:rsidRPr="00744A46" w:rsidRDefault="004E5194">
            <w:pPr>
              <w:pStyle w:val="BasicParagraph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194" w:rsidRPr="00744A46" w:rsidTr="00CE7123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94" w:rsidRPr="00744A46" w:rsidRDefault="004E5194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194" w:rsidRPr="00744A46" w:rsidRDefault="005E3031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  <w:sz w:val="22"/>
                <w:szCs w:val="22"/>
              </w:rPr>
              <w:t>Date of Birth (DD/MM/YYYY</w:t>
            </w:r>
            <w:r w:rsidR="004E5194" w:rsidRPr="00744A4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194" w:rsidRPr="00744A46" w:rsidRDefault="004E5194">
            <w:pPr>
              <w:pStyle w:val="BasicParagraph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194" w:rsidRPr="00744A46" w:rsidRDefault="004E5194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PHOTO</w:t>
            </w:r>
          </w:p>
        </w:tc>
      </w:tr>
      <w:tr w:rsidR="004E5194" w:rsidRPr="00744A46" w:rsidTr="00CE7123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94" w:rsidRPr="00744A46" w:rsidRDefault="004E5194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194" w:rsidRPr="00744A46" w:rsidRDefault="00D04673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194" w:rsidRPr="00744A46" w:rsidRDefault="004E5194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Male</w:t>
            </w:r>
            <w:r w:rsidR="005E3031" w:rsidRPr="00744A46">
              <w:rPr>
                <w:rFonts w:ascii="Times New Roman" w:hAnsi="Times New Roman" w:cs="Times New Roman"/>
              </w:rPr>
              <w:t xml:space="preserve"> </w:t>
            </w:r>
            <w:r w:rsidRPr="00744A46">
              <w:rPr>
                <w:rFonts w:ascii="Times New Roman" w:hAnsi="Times New Roman" w:cs="Times New Roman"/>
              </w:rPr>
              <w:t>/ Female</w:t>
            </w:r>
            <w:r w:rsidR="00D04673" w:rsidRPr="00744A46">
              <w:rPr>
                <w:rFonts w:ascii="Times New Roman" w:hAnsi="Times New Roman" w:cs="Times New Roman"/>
              </w:rPr>
              <w:t xml:space="preserve"> / Others</w:t>
            </w: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194" w:rsidRPr="00744A46" w:rsidRDefault="004E5194">
            <w:pPr>
              <w:pStyle w:val="BasicParagraph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194" w:rsidRPr="00744A46" w:rsidTr="00D04673">
        <w:trPr>
          <w:trHeight w:val="782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194" w:rsidRPr="00744A46" w:rsidRDefault="004E5194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194" w:rsidRPr="00744A46" w:rsidRDefault="005E3031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 xml:space="preserve">Caste </w:t>
            </w:r>
            <w:r w:rsidR="004E5194" w:rsidRPr="00744A46">
              <w:rPr>
                <w:rFonts w:ascii="Times New Roman" w:hAnsi="Times New Roman" w:cs="Times New Roman"/>
              </w:rPr>
              <w:t>Category</w:t>
            </w:r>
          </w:p>
          <w:p w:rsidR="004E5194" w:rsidRPr="00744A46" w:rsidRDefault="005E3031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(If OBC/SC/</w:t>
            </w:r>
            <w:r w:rsidR="004E5194" w:rsidRPr="00744A46">
              <w:rPr>
                <w:rFonts w:ascii="Times New Roman" w:hAnsi="Times New Roman" w:cs="Times New Roman"/>
              </w:rPr>
              <w:t>ST, attach proof)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194" w:rsidRPr="00744A46" w:rsidRDefault="004E5194" w:rsidP="005E3031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General</w:t>
            </w:r>
            <w:r w:rsidR="005E3031" w:rsidRPr="00744A46">
              <w:rPr>
                <w:rFonts w:ascii="Times New Roman" w:hAnsi="Times New Roman" w:cs="Times New Roman"/>
              </w:rPr>
              <w:t xml:space="preserve"> </w:t>
            </w:r>
            <w:r w:rsidRPr="00744A46">
              <w:rPr>
                <w:rFonts w:ascii="Times New Roman" w:hAnsi="Times New Roman" w:cs="Times New Roman"/>
              </w:rPr>
              <w:t>/</w:t>
            </w:r>
            <w:r w:rsidR="005E3031" w:rsidRPr="00744A46">
              <w:rPr>
                <w:rFonts w:ascii="Times New Roman" w:hAnsi="Times New Roman" w:cs="Times New Roman"/>
              </w:rPr>
              <w:t xml:space="preserve"> </w:t>
            </w:r>
            <w:r w:rsidRPr="00744A46">
              <w:rPr>
                <w:rFonts w:ascii="Times New Roman" w:hAnsi="Times New Roman" w:cs="Times New Roman"/>
              </w:rPr>
              <w:t>OBC</w:t>
            </w:r>
            <w:r w:rsidR="005E3031" w:rsidRPr="00744A46">
              <w:rPr>
                <w:rFonts w:ascii="Times New Roman" w:hAnsi="Times New Roman" w:cs="Times New Roman"/>
              </w:rPr>
              <w:t xml:space="preserve"> </w:t>
            </w:r>
            <w:r w:rsidRPr="00744A46">
              <w:rPr>
                <w:rFonts w:ascii="Times New Roman" w:hAnsi="Times New Roman" w:cs="Times New Roman"/>
              </w:rPr>
              <w:t>/ SC</w:t>
            </w:r>
            <w:r w:rsidR="005E3031" w:rsidRPr="00744A46">
              <w:rPr>
                <w:rFonts w:ascii="Times New Roman" w:hAnsi="Times New Roman" w:cs="Times New Roman"/>
              </w:rPr>
              <w:t xml:space="preserve"> </w:t>
            </w:r>
            <w:r w:rsidRPr="00744A46">
              <w:rPr>
                <w:rFonts w:ascii="Times New Roman" w:hAnsi="Times New Roman" w:cs="Times New Roman"/>
              </w:rPr>
              <w:t>/</w:t>
            </w:r>
            <w:r w:rsidR="005E3031" w:rsidRPr="00744A46">
              <w:rPr>
                <w:rFonts w:ascii="Times New Roman" w:hAnsi="Times New Roman" w:cs="Times New Roman"/>
              </w:rPr>
              <w:t xml:space="preserve"> </w:t>
            </w:r>
            <w:r w:rsidRPr="00744A46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194" w:rsidRPr="00744A46" w:rsidRDefault="004E5194">
            <w:pPr>
              <w:pStyle w:val="BasicParagraph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031" w:rsidRPr="00744A46" w:rsidTr="00D04673">
        <w:trPr>
          <w:trHeight w:val="1666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3031" w:rsidRPr="00744A46" w:rsidRDefault="005E3031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3031" w:rsidRPr="00744A46" w:rsidRDefault="005E3031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Applicant Category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3031" w:rsidRPr="00744A46" w:rsidRDefault="005E3031" w:rsidP="00E814A8">
            <w:pPr>
              <w:pStyle w:val="BasicParagraph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Faculty</w:t>
            </w:r>
          </w:p>
          <w:p w:rsidR="005E3031" w:rsidRPr="00744A46" w:rsidRDefault="005E3031" w:rsidP="00E814A8">
            <w:pPr>
              <w:pStyle w:val="BasicParagraph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Staff</w:t>
            </w:r>
          </w:p>
          <w:p w:rsidR="005E3031" w:rsidRPr="00744A46" w:rsidRDefault="005E3031" w:rsidP="00E814A8">
            <w:pPr>
              <w:pStyle w:val="BasicParagraph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Research Scholar</w:t>
            </w:r>
          </w:p>
          <w:p w:rsidR="005E3031" w:rsidRPr="00744A46" w:rsidRDefault="005E3031" w:rsidP="00E814A8">
            <w:pPr>
              <w:pStyle w:val="BasicParagraph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PG Student</w:t>
            </w:r>
          </w:p>
          <w:p w:rsidR="005E3031" w:rsidRPr="00744A46" w:rsidRDefault="005E3031" w:rsidP="00E814A8">
            <w:pPr>
              <w:pStyle w:val="BasicParagraph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UG Student</w:t>
            </w:r>
          </w:p>
          <w:p w:rsidR="005E3031" w:rsidRPr="00744A46" w:rsidRDefault="005E3031" w:rsidP="00E814A8">
            <w:pPr>
              <w:pStyle w:val="BasicParagraph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Others (specify)</w:t>
            </w: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031" w:rsidRPr="00744A46" w:rsidRDefault="005E3031">
            <w:pPr>
              <w:pStyle w:val="BasicParagraph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194" w:rsidRPr="00744A46" w:rsidTr="00D04673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194" w:rsidRPr="00744A46" w:rsidRDefault="00706100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6</w:t>
            </w:r>
            <w:r w:rsidR="004E5194" w:rsidRPr="00744A4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194" w:rsidRPr="00744A46" w:rsidRDefault="00D04673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Name of the Current Organis</w:t>
            </w:r>
            <w:r w:rsidR="004E5194" w:rsidRPr="00744A46">
              <w:rPr>
                <w:rFonts w:ascii="Times New Roman" w:hAnsi="Times New Roman" w:cs="Times New Roman"/>
              </w:rPr>
              <w:t>ation</w:t>
            </w:r>
          </w:p>
        </w:tc>
        <w:tc>
          <w:tcPr>
            <w:tcW w:w="5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194" w:rsidRPr="00744A46" w:rsidRDefault="004E5194">
            <w:pPr>
              <w:pStyle w:val="BasicParagraph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E5194" w:rsidRPr="00744A46" w:rsidRDefault="004E5194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194" w:rsidRPr="00744A46" w:rsidTr="00204608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194" w:rsidRPr="00744A46" w:rsidRDefault="00706100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7</w:t>
            </w:r>
            <w:r w:rsidR="004E5194" w:rsidRPr="00744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194" w:rsidRPr="00744A46" w:rsidRDefault="00D04673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Is the Organisation ISEA Undertaken?</w:t>
            </w:r>
          </w:p>
        </w:tc>
        <w:tc>
          <w:tcPr>
            <w:tcW w:w="5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94" w:rsidRPr="00744A46" w:rsidRDefault="004E5194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Yes</w:t>
            </w:r>
            <w:r w:rsidR="00D04673" w:rsidRPr="00744A46">
              <w:rPr>
                <w:rFonts w:ascii="Times New Roman" w:hAnsi="Times New Roman" w:cs="Times New Roman"/>
              </w:rPr>
              <w:t xml:space="preserve">  </w:t>
            </w:r>
            <w:r w:rsidRPr="00744A46">
              <w:rPr>
                <w:rFonts w:ascii="Times New Roman" w:hAnsi="Times New Roman" w:cs="Times New Roman"/>
              </w:rPr>
              <w:t>/</w:t>
            </w:r>
            <w:r w:rsidR="00D04673" w:rsidRPr="00744A46">
              <w:rPr>
                <w:rFonts w:ascii="Times New Roman" w:hAnsi="Times New Roman" w:cs="Times New Roman"/>
              </w:rPr>
              <w:t xml:space="preserve">  </w:t>
            </w:r>
            <w:r w:rsidRPr="00744A46">
              <w:rPr>
                <w:rFonts w:ascii="Times New Roman" w:hAnsi="Times New Roman" w:cs="Times New Roman"/>
              </w:rPr>
              <w:t>No</w:t>
            </w:r>
          </w:p>
        </w:tc>
      </w:tr>
      <w:tr w:rsidR="004E5194" w:rsidRPr="00744A46" w:rsidTr="00D04673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194" w:rsidRPr="00744A46" w:rsidRDefault="00706100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8</w:t>
            </w:r>
            <w:r w:rsidR="004E5194" w:rsidRPr="00744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A8" w:rsidRPr="00744A46" w:rsidRDefault="00C3652F">
            <w:pPr>
              <w:pStyle w:val="BasicParagraph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4A46">
              <w:rPr>
                <w:rFonts w:ascii="Times New Roman" w:hAnsi="Times New Roman" w:cs="Times New Roman"/>
              </w:rPr>
              <w:t>Postal Address f</w:t>
            </w:r>
            <w:r w:rsidR="004E5194" w:rsidRPr="00744A46">
              <w:rPr>
                <w:rFonts w:ascii="Times New Roman" w:hAnsi="Times New Roman" w:cs="Times New Roman"/>
              </w:rPr>
              <w:t xml:space="preserve">or </w:t>
            </w:r>
            <w:r w:rsidR="004E5194" w:rsidRPr="00744A46">
              <w:rPr>
                <w:rFonts w:ascii="Times New Roman" w:hAnsi="Times New Roman" w:cs="Times New Roman"/>
                <w:sz w:val="22"/>
                <w:szCs w:val="22"/>
              </w:rPr>
              <w:t>Communication</w:t>
            </w:r>
          </w:p>
        </w:tc>
        <w:tc>
          <w:tcPr>
            <w:tcW w:w="5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194" w:rsidRPr="00744A46" w:rsidRDefault="004E5194" w:rsidP="00E814A8">
            <w:pPr>
              <w:pStyle w:val="BasicParagraph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4E5194" w:rsidRPr="00744A46" w:rsidRDefault="004E5194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E5194" w:rsidRPr="00744A46" w:rsidRDefault="004E5194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E5194" w:rsidRPr="00744A46" w:rsidRDefault="004E5194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814A8" w:rsidRPr="00744A46" w:rsidRDefault="00E814A8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814A8" w:rsidRPr="00744A46" w:rsidRDefault="00E814A8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814A8" w:rsidRPr="00744A46" w:rsidRDefault="00E814A8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E5194" w:rsidRPr="00744A46" w:rsidRDefault="004E5194" w:rsidP="00D04673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State:                                           Pincode:</w:t>
            </w:r>
          </w:p>
        </w:tc>
      </w:tr>
      <w:tr w:rsidR="004E5194" w:rsidRPr="00744A46" w:rsidTr="00CE7123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94" w:rsidRPr="00744A46" w:rsidRDefault="00706100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9</w:t>
            </w:r>
            <w:r w:rsidR="004E5194" w:rsidRPr="00744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194" w:rsidRPr="00744A46" w:rsidRDefault="004E5194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194" w:rsidRPr="00744A46" w:rsidRDefault="004E5194">
            <w:pPr>
              <w:pStyle w:val="BasicParagraph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194" w:rsidRPr="00744A46" w:rsidTr="00CE7123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94" w:rsidRPr="00744A46" w:rsidRDefault="00706100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10</w:t>
            </w:r>
            <w:r w:rsidR="00D04673" w:rsidRPr="00744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194" w:rsidRPr="00744A46" w:rsidRDefault="004E5194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Mobile Number</w:t>
            </w:r>
          </w:p>
        </w:tc>
        <w:tc>
          <w:tcPr>
            <w:tcW w:w="5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194" w:rsidRPr="00744A46" w:rsidRDefault="004E5194">
            <w:pPr>
              <w:pStyle w:val="BasicParagraph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194" w:rsidRPr="00744A46" w:rsidTr="00CE7123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94" w:rsidRPr="00744A46" w:rsidRDefault="00FF5775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  <w:b/>
              </w:rPr>
              <w:lastRenderedPageBreak/>
              <w:t xml:space="preserve">PART B: OTHER </w:t>
            </w:r>
            <w:r w:rsidR="004E5194" w:rsidRPr="00744A46">
              <w:rPr>
                <w:rFonts w:ascii="Times New Roman" w:hAnsi="Times New Roman" w:cs="Times New Roman"/>
                <w:b/>
              </w:rPr>
              <w:t>DETAILS</w:t>
            </w:r>
          </w:p>
        </w:tc>
      </w:tr>
      <w:tr w:rsidR="00706100" w:rsidRPr="00744A46" w:rsidTr="008F176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100" w:rsidRPr="00744A46" w:rsidRDefault="00706100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100" w:rsidRPr="00744A46" w:rsidRDefault="00706100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Choice of Accommodation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100" w:rsidRPr="00744A46" w:rsidRDefault="00706100" w:rsidP="00196A46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Campus Hostel  /  IIT Guest House  /  Not Needed</w:t>
            </w:r>
          </w:p>
        </w:tc>
      </w:tr>
      <w:tr w:rsidR="004E5194" w:rsidRPr="00744A46" w:rsidTr="00CE712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94" w:rsidRPr="00744A46" w:rsidRDefault="00706100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12</w:t>
            </w:r>
            <w:r w:rsidR="004E5194" w:rsidRPr="00744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94" w:rsidRPr="00744A46" w:rsidRDefault="004E5194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Food choice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194" w:rsidRPr="00744A46" w:rsidRDefault="004E5194">
            <w:pPr>
              <w:pStyle w:val="Basic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Vegetarian</w:t>
            </w:r>
            <w:r w:rsidR="00B3507A" w:rsidRPr="00744A46">
              <w:rPr>
                <w:rFonts w:ascii="Times New Roman" w:hAnsi="Times New Roman" w:cs="Times New Roman"/>
              </w:rPr>
              <w:t xml:space="preserve"> </w:t>
            </w:r>
            <w:r w:rsidRPr="00744A46">
              <w:rPr>
                <w:rFonts w:ascii="Times New Roman" w:hAnsi="Times New Roman" w:cs="Times New Roman"/>
              </w:rPr>
              <w:t xml:space="preserve"> / </w:t>
            </w:r>
            <w:r w:rsidR="00B3507A" w:rsidRPr="00744A46">
              <w:rPr>
                <w:rFonts w:ascii="Times New Roman" w:hAnsi="Times New Roman" w:cs="Times New Roman"/>
              </w:rPr>
              <w:t xml:space="preserve"> </w:t>
            </w:r>
            <w:r w:rsidRPr="00744A46">
              <w:rPr>
                <w:rFonts w:ascii="Times New Roman" w:hAnsi="Times New Roman" w:cs="Times New Roman"/>
              </w:rPr>
              <w:t>Non-Vegetarian</w:t>
            </w:r>
          </w:p>
        </w:tc>
      </w:tr>
      <w:tr w:rsidR="004E5194" w:rsidRPr="00744A46" w:rsidTr="00CE712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94" w:rsidRPr="00744A46" w:rsidRDefault="00706100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13</w:t>
            </w:r>
            <w:r w:rsidR="004E5194" w:rsidRPr="00744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94" w:rsidRPr="00744A46" w:rsidRDefault="004E5194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Registration Fee Details</w:t>
            </w:r>
          </w:p>
          <w:p w:rsidR="004E5194" w:rsidRPr="00744A46" w:rsidRDefault="00E814A8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  <w:i/>
              </w:rPr>
              <w:t>[DD of INR 1000 and INR 236</w:t>
            </w:r>
            <w:r w:rsidR="004E5194" w:rsidRPr="00744A46">
              <w:rPr>
                <w:rFonts w:ascii="Times New Roman" w:hAnsi="Times New Roman" w:cs="Times New Roman"/>
                <w:i/>
              </w:rPr>
              <w:t>0</w:t>
            </w:r>
            <w:r w:rsidRPr="00744A46">
              <w:rPr>
                <w:rFonts w:ascii="Times New Roman" w:hAnsi="Times New Roman" w:cs="Times New Roman"/>
                <w:i/>
              </w:rPr>
              <w:t xml:space="preserve"> for participants from ISEA and Non-ISEA</w:t>
            </w:r>
            <w:r w:rsidR="004E5194" w:rsidRPr="00744A46">
              <w:rPr>
                <w:rFonts w:ascii="Times New Roman" w:hAnsi="Times New Roman" w:cs="Times New Roman"/>
                <w:i/>
              </w:rPr>
              <w:t xml:space="preserve"> </w:t>
            </w:r>
            <w:r w:rsidRPr="00744A46">
              <w:rPr>
                <w:rFonts w:ascii="Times New Roman" w:hAnsi="Times New Roman" w:cs="Times New Roman"/>
                <w:i/>
              </w:rPr>
              <w:t xml:space="preserve">undertaken </w:t>
            </w:r>
            <w:r w:rsidR="004E5194" w:rsidRPr="00744A46">
              <w:rPr>
                <w:rFonts w:ascii="Times New Roman" w:hAnsi="Times New Roman" w:cs="Times New Roman"/>
                <w:i/>
              </w:rPr>
              <w:t xml:space="preserve">institutions respectively, </w:t>
            </w:r>
            <w:r w:rsidRPr="00744A46">
              <w:rPr>
                <w:rFonts w:ascii="Times New Roman" w:hAnsi="Times New Roman" w:cs="Times New Roman"/>
                <w:i/>
              </w:rPr>
              <w:t xml:space="preserve">to </w:t>
            </w:r>
            <w:r w:rsidR="004E5194" w:rsidRPr="00744A46">
              <w:rPr>
                <w:rFonts w:ascii="Times New Roman" w:hAnsi="Times New Roman" w:cs="Times New Roman"/>
                <w:i/>
              </w:rPr>
              <w:t>be taken in favour of Registrar, IIT Guwahati, payable at Guwahati.]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194" w:rsidRPr="00744A46" w:rsidRDefault="004E5194">
            <w:pPr>
              <w:pStyle w:val="Basic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Bank Name:</w:t>
            </w:r>
          </w:p>
          <w:p w:rsidR="00706100" w:rsidRPr="00744A46" w:rsidRDefault="00706100" w:rsidP="00706100">
            <w:pPr>
              <w:pStyle w:val="BasicParagraph"/>
              <w:spacing w:line="360" w:lineRule="auto"/>
              <w:ind w:left="720"/>
              <w:rPr>
                <w:rFonts w:ascii="Times New Roman" w:hAnsi="Times New Roman" w:cs="Times New Roman"/>
              </w:rPr>
            </w:pPr>
          </w:p>
          <w:p w:rsidR="004E5194" w:rsidRPr="00744A46" w:rsidRDefault="004E5194">
            <w:pPr>
              <w:pStyle w:val="Basic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DD Number:</w:t>
            </w:r>
          </w:p>
          <w:p w:rsidR="00706100" w:rsidRPr="00744A46" w:rsidRDefault="00706100" w:rsidP="00706100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</w:p>
          <w:p w:rsidR="004E5194" w:rsidRPr="00744A46" w:rsidRDefault="004E5194">
            <w:pPr>
              <w:pStyle w:val="Basic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Date of Issue:</w:t>
            </w:r>
          </w:p>
        </w:tc>
      </w:tr>
      <w:tr w:rsidR="004E5194" w:rsidRPr="00744A46" w:rsidTr="00CE712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94" w:rsidRPr="00744A46" w:rsidRDefault="00706100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14</w:t>
            </w:r>
            <w:r w:rsidR="004E5194" w:rsidRPr="00744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194" w:rsidRPr="00744A46" w:rsidRDefault="004E5194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Why do want to attend this workshop?</w:t>
            </w:r>
          </w:p>
          <w:p w:rsidR="004E5194" w:rsidRPr="00744A46" w:rsidRDefault="004E5194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  <w:r w:rsidRPr="00744A46">
              <w:rPr>
                <w:rFonts w:ascii="Times New Roman" w:hAnsi="Times New Roman" w:cs="Times New Roman"/>
              </w:rPr>
              <w:t>What kind of collaboration you prefer to have with IIT Guwahati after the workshop?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94" w:rsidRPr="00744A46" w:rsidRDefault="004E5194">
            <w:pPr>
              <w:pStyle w:val="BasicParagraph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4E5194" w:rsidRPr="00744A46" w:rsidRDefault="004E5194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</w:p>
          <w:p w:rsidR="004E5194" w:rsidRPr="00744A46" w:rsidRDefault="004E5194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</w:p>
          <w:p w:rsidR="004E5194" w:rsidRPr="00744A46" w:rsidRDefault="004E5194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</w:p>
          <w:p w:rsidR="004E5194" w:rsidRPr="00744A46" w:rsidRDefault="004E5194">
            <w:pPr>
              <w:pStyle w:val="Basic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E5194" w:rsidRPr="00744A46" w:rsidRDefault="004E5194">
      <w:pPr>
        <w:pStyle w:val="BasicParagraph"/>
        <w:spacing w:line="360" w:lineRule="auto"/>
        <w:rPr>
          <w:rFonts w:ascii="Times New Roman" w:hAnsi="Times New Roman" w:cs="Times New Roman"/>
        </w:rPr>
      </w:pPr>
    </w:p>
    <w:p w:rsidR="004E5194" w:rsidRPr="00744A46" w:rsidRDefault="004E5194">
      <w:pPr>
        <w:pStyle w:val="BasicParagraph"/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744A46">
        <w:rPr>
          <w:rFonts w:ascii="Times New Roman" w:hAnsi="Times New Roman" w:cs="Times New Roman"/>
        </w:rPr>
        <w:t>I</w:t>
      </w:r>
      <w:r w:rsidR="00D0115E" w:rsidRPr="00744A46">
        <w:rPr>
          <w:rFonts w:ascii="Times New Roman" w:hAnsi="Times New Roman" w:cs="Times New Roman"/>
        </w:rPr>
        <w:t xml:space="preserve"> </w:t>
      </w:r>
      <w:r w:rsidRPr="00744A46">
        <w:rPr>
          <w:rFonts w:ascii="Times New Roman" w:hAnsi="Times New Roman" w:cs="Times New Roman"/>
        </w:rPr>
        <w:t xml:space="preserve">………………………………………… hereby declare that the details given by me in this application </w:t>
      </w:r>
      <w:r w:rsidR="00D0115E" w:rsidRPr="00744A46">
        <w:rPr>
          <w:rFonts w:ascii="Times New Roman" w:hAnsi="Times New Roman" w:cs="Times New Roman"/>
        </w:rPr>
        <w:t xml:space="preserve">form is true to </w:t>
      </w:r>
      <w:r w:rsidRPr="00744A46">
        <w:rPr>
          <w:rFonts w:ascii="Times New Roman" w:hAnsi="Times New Roman" w:cs="Times New Roman"/>
        </w:rPr>
        <w:t xml:space="preserve">my knowledge and belief. Please register me for the </w:t>
      </w:r>
      <w:r w:rsidR="00B3507A" w:rsidRPr="00744A46">
        <w:rPr>
          <w:rFonts w:ascii="Times New Roman" w:hAnsi="Times New Roman" w:cs="Times New Roman"/>
          <w:b/>
        </w:rPr>
        <w:t>ISEA-II Sponsored Workshop on Advances in Hardware Security</w:t>
      </w:r>
      <w:r w:rsidR="00706100" w:rsidRPr="00744A46">
        <w:rPr>
          <w:rFonts w:ascii="Times New Roman" w:hAnsi="Times New Roman" w:cs="Times New Roman"/>
        </w:rPr>
        <w:t xml:space="preserve"> </w:t>
      </w:r>
      <w:r w:rsidR="00D0115E" w:rsidRPr="00744A46">
        <w:rPr>
          <w:rFonts w:ascii="Times New Roman" w:hAnsi="Times New Roman" w:cs="Times New Roman"/>
        </w:rPr>
        <w:t xml:space="preserve">to </w:t>
      </w:r>
      <w:r w:rsidRPr="00744A46">
        <w:rPr>
          <w:rFonts w:ascii="Times New Roman" w:hAnsi="Times New Roman" w:cs="Times New Roman"/>
        </w:rPr>
        <w:t xml:space="preserve">be </w:t>
      </w:r>
      <w:r w:rsidR="00D0115E" w:rsidRPr="00744A46">
        <w:rPr>
          <w:rFonts w:ascii="Times New Roman" w:hAnsi="Times New Roman" w:cs="Times New Roman"/>
        </w:rPr>
        <w:t xml:space="preserve">held at IIT Guwahati during </w:t>
      </w:r>
      <w:r w:rsidR="00D0115E" w:rsidRPr="00744A46">
        <w:rPr>
          <w:rFonts w:ascii="Times New Roman" w:hAnsi="Times New Roman" w:cs="Times New Roman"/>
          <w:b/>
        </w:rPr>
        <w:t>May</w:t>
      </w:r>
      <w:r w:rsidR="00D0115E" w:rsidRPr="00744A46">
        <w:rPr>
          <w:rFonts w:ascii="Times New Roman" w:hAnsi="Times New Roman" w:cs="Times New Roman"/>
          <w:b/>
          <w:bCs/>
          <w:color w:val="auto"/>
        </w:rPr>
        <w:t xml:space="preserve"> 24 - 29, 2019.</w:t>
      </w:r>
    </w:p>
    <w:p w:rsidR="00706100" w:rsidRPr="00744A46" w:rsidRDefault="00706100">
      <w:pPr>
        <w:pStyle w:val="BasicParagraph"/>
        <w:spacing w:line="360" w:lineRule="auto"/>
        <w:jc w:val="both"/>
        <w:rPr>
          <w:rFonts w:ascii="Times New Roman" w:hAnsi="Times New Roman" w:cs="Times New Roman"/>
        </w:rPr>
      </w:pPr>
    </w:p>
    <w:p w:rsidR="004E5194" w:rsidRPr="00744A46" w:rsidRDefault="004E5194" w:rsidP="00D0115E">
      <w:pPr>
        <w:pStyle w:val="BasicParagraph"/>
        <w:spacing w:before="57" w:after="57" w:line="276" w:lineRule="auto"/>
        <w:rPr>
          <w:rFonts w:ascii="Times New Roman" w:hAnsi="Times New Roman" w:cs="Times New Roman"/>
          <w:iCs/>
        </w:rPr>
      </w:pPr>
      <w:r w:rsidRPr="00744A46">
        <w:rPr>
          <w:rFonts w:ascii="Times New Roman" w:hAnsi="Times New Roman" w:cs="Times New Roman"/>
        </w:rPr>
        <w:t>Date</w:t>
      </w:r>
      <w:r w:rsidR="00D0115E" w:rsidRPr="00744A46">
        <w:rPr>
          <w:rFonts w:ascii="Times New Roman" w:hAnsi="Times New Roman" w:cs="Times New Roman"/>
        </w:rPr>
        <w:t xml:space="preserve"> and Place</w:t>
      </w:r>
      <w:r w:rsidRPr="00744A46">
        <w:rPr>
          <w:rFonts w:ascii="Times New Roman" w:hAnsi="Times New Roman" w:cs="Times New Roman"/>
        </w:rPr>
        <w:t xml:space="preserve"> </w:t>
      </w:r>
      <w:r w:rsidRPr="00744A46">
        <w:rPr>
          <w:rFonts w:ascii="Times New Roman" w:hAnsi="Times New Roman" w:cs="Times New Roman"/>
        </w:rPr>
        <w:tab/>
      </w:r>
      <w:r w:rsidRPr="00744A46">
        <w:rPr>
          <w:rFonts w:ascii="Times New Roman" w:hAnsi="Times New Roman" w:cs="Times New Roman"/>
        </w:rPr>
        <w:tab/>
      </w:r>
      <w:r w:rsidRPr="00744A46">
        <w:rPr>
          <w:rFonts w:ascii="Times New Roman" w:hAnsi="Times New Roman" w:cs="Times New Roman"/>
        </w:rPr>
        <w:tab/>
      </w:r>
      <w:r w:rsidRPr="00744A46">
        <w:rPr>
          <w:rFonts w:ascii="Times New Roman" w:hAnsi="Times New Roman" w:cs="Times New Roman"/>
        </w:rPr>
        <w:tab/>
      </w:r>
      <w:r w:rsidRPr="00744A46">
        <w:rPr>
          <w:rFonts w:ascii="Times New Roman" w:hAnsi="Times New Roman" w:cs="Times New Roman"/>
        </w:rPr>
        <w:tab/>
      </w:r>
      <w:r w:rsidRPr="00744A46">
        <w:rPr>
          <w:rFonts w:ascii="Times New Roman" w:hAnsi="Times New Roman" w:cs="Times New Roman"/>
        </w:rPr>
        <w:tab/>
      </w:r>
      <w:r w:rsidRPr="00744A46">
        <w:rPr>
          <w:rFonts w:ascii="Times New Roman" w:hAnsi="Times New Roman" w:cs="Times New Roman"/>
        </w:rPr>
        <w:tab/>
      </w:r>
      <w:r w:rsidR="00D0115E" w:rsidRPr="00744A46">
        <w:rPr>
          <w:rFonts w:ascii="Times New Roman" w:hAnsi="Times New Roman" w:cs="Times New Roman"/>
        </w:rPr>
        <w:t xml:space="preserve">      </w:t>
      </w:r>
      <w:r w:rsidRPr="00744A46">
        <w:rPr>
          <w:rFonts w:ascii="Times New Roman" w:hAnsi="Times New Roman" w:cs="Times New Roman"/>
          <w:iCs/>
        </w:rPr>
        <w:t>Signature of the applicant</w:t>
      </w:r>
    </w:p>
    <w:p w:rsidR="00706100" w:rsidRPr="00744A46" w:rsidRDefault="00706100">
      <w:pPr>
        <w:pStyle w:val="BasicParagraph"/>
        <w:spacing w:before="57" w:after="57" w:line="276" w:lineRule="auto"/>
        <w:rPr>
          <w:rFonts w:ascii="Times New Roman" w:hAnsi="Times New Roman" w:cs="Times New Roman"/>
          <w:iCs/>
        </w:rPr>
      </w:pPr>
    </w:p>
    <w:p w:rsidR="00D0115E" w:rsidRPr="00744A46" w:rsidRDefault="00D0115E">
      <w:pPr>
        <w:pStyle w:val="BasicParagraph"/>
        <w:spacing w:before="57" w:after="57" w:line="276" w:lineRule="auto"/>
        <w:rPr>
          <w:rFonts w:ascii="Times New Roman" w:hAnsi="Times New Roman" w:cs="Times New Roman"/>
          <w:iCs/>
        </w:rPr>
      </w:pPr>
    </w:p>
    <w:p w:rsidR="00E814A8" w:rsidRPr="00744A46" w:rsidRDefault="00E814A8" w:rsidP="00E814A8">
      <w:pPr>
        <w:pStyle w:val="BasicParagraph"/>
        <w:spacing w:line="276" w:lineRule="auto"/>
        <w:jc w:val="center"/>
        <w:rPr>
          <w:rFonts w:ascii="Times New Roman" w:hAnsi="Times New Roman" w:cs="Times New Roman"/>
        </w:rPr>
      </w:pPr>
      <w:r w:rsidRPr="00744A46">
        <w:rPr>
          <w:rFonts w:ascii="Times New Roman" w:hAnsi="Times New Roman" w:cs="Times New Roman"/>
          <w:b/>
          <w:bCs/>
          <w:color w:val="auto"/>
        </w:rPr>
        <w:t>SPONSORSHIP / NOMINATION CERTIFICTE</w:t>
      </w:r>
    </w:p>
    <w:p w:rsidR="00E814A8" w:rsidRPr="00744A46" w:rsidRDefault="00E814A8" w:rsidP="00E814A8">
      <w:pPr>
        <w:pStyle w:val="BasicParagraph"/>
        <w:spacing w:line="276" w:lineRule="auto"/>
        <w:jc w:val="both"/>
        <w:rPr>
          <w:rFonts w:ascii="Times New Roman" w:hAnsi="Times New Roman" w:cs="Times New Roman"/>
        </w:rPr>
      </w:pPr>
    </w:p>
    <w:p w:rsidR="00E814A8" w:rsidRPr="00744A46" w:rsidRDefault="00E814A8" w:rsidP="00E814A8">
      <w:pPr>
        <w:autoSpaceDE w:val="0"/>
        <w:spacing w:after="0" w:line="360" w:lineRule="auto"/>
        <w:jc w:val="both"/>
        <w:textAlignment w:val="center"/>
        <w:rPr>
          <w:rFonts w:ascii="Times New Roman" w:hAnsi="Times New Roman" w:cs="Times New Roman"/>
        </w:rPr>
      </w:pPr>
      <w:r w:rsidRPr="00744A46">
        <w:rPr>
          <w:rFonts w:ascii="Times New Roman" w:hAnsi="Times New Roman" w:cs="Times New Roman"/>
        </w:rPr>
        <w:t>Prof</w:t>
      </w:r>
      <w:r w:rsidR="00706100" w:rsidRPr="00744A46">
        <w:rPr>
          <w:rFonts w:ascii="Times New Roman" w:hAnsi="Times New Roman" w:cs="Times New Roman"/>
        </w:rPr>
        <w:t>.</w:t>
      </w:r>
      <w:r w:rsidRPr="00744A46">
        <w:rPr>
          <w:rFonts w:ascii="Times New Roman" w:hAnsi="Times New Roman" w:cs="Times New Roman"/>
        </w:rPr>
        <w:t>/Dr</w:t>
      </w:r>
      <w:r w:rsidR="00706100" w:rsidRPr="00744A46">
        <w:rPr>
          <w:rFonts w:ascii="Times New Roman" w:hAnsi="Times New Roman" w:cs="Times New Roman"/>
        </w:rPr>
        <w:t>.</w:t>
      </w:r>
      <w:r w:rsidRPr="00744A46">
        <w:rPr>
          <w:rFonts w:ascii="Times New Roman" w:hAnsi="Times New Roman" w:cs="Times New Roman"/>
        </w:rPr>
        <w:t>/Mr</w:t>
      </w:r>
      <w:r w:rsidR="00706100" w:rsidRPr="00744A46">
        <w:rPr>
          <w:rFonts w:ascii="Times New Roman" w:hAnsi="Times New Roman" w:cs="Times New Roman"/>
        </w:rPr>
        <w:t>.</w:t>
      </w:r>
      <w:r w:rsidRPr="00744A46">
        <w:rPr>
          <w:rFonts w:ascii="Times New Roman" w:hAnsi="Times New Roman" w:cs="Times New Roman"/>
        </w:rPr>
        <w:t>/Mrs</w:t>
      </w:r>
      <w:r w:rsidR="00706100" w:rsidRPr="00744A46">
        <w:rPr>
          <w:rFonts w:ascii="Times New Roman" w:hAnsi="Times New Roman" w:cs="Times New Roman"/>
        </w:rPr>
        <w:t>./Ms.</w:t>
      </w:r>
      <w:r w:rsidRPr="00744A46">
        <w:rPr>
          <w:rFonts w:ascii="Times New Roman" w:hAnsi="Times New Roman" w:cs="Times New Roman"/>
        </w:rPr>
        <w:t xml:space="preserve"> .............................................................................................</w:t>
      </w:r>
      <w:r w:rsidR="00706100" w:rsidRPr="00744A46">
        <w:rPr>
          <w:rFonts w:ascii="Times New Roman" w:hAnsi="Times New Roman" w:cs="Times New Roman"/>
        </w:rPr>
        <w:t xml:space="preserve"> </w:t>
      </w:r>
      <w:r w:rsidRPr="00744A46">
        <w:rPr>
          <w:rFonts w:ascii="Times New Roman" w:hAnsi="Times New Roman" w:cs="Times New Roman"/>
        </w:rPr>
        <w:t>is an employee</w:t>
      </w:r>
      <w:r w:rsidR="00706100" w:rsidRPr="00744A46">
        <w:rPr>
          <w:rFonts w:ascii="Times New Roman" w:hAnsi="Times New Roman" w:cs="Times New Roman"/>
        </w:rPr>
        <w:t xml:space="preserve">/student of our institute </w:t>
      </w:r>
      <w:r w:rsidRPr="00744A46">
        <w:rPr>
          <w:rFonts w:ascii="Times New Roman" w:hAnsi="Times New Roman" w:cs="Times New Roman"/>
        </w:rPr>
        <w:t xml:space="preserve">and he/she is permitted to attend the </w:t>
      </w:r>
      <w:r w:rsidR="00706100" w:rsidRPr="00744A46">
        <w:rPr>
          <w:rFonts w:ascii="Times New Roman" w:hAnsi="Times New Roman" w:cs="Times New Roman"/>
        </w:rPr>
        <w:t>ISEA-II Sponsored Workshop on Advances in Hardware Security</w:t>
      </w:r>
      <w:r w:rsidR="00706100" w:rsidRPr="00744A46">
        <w:rPr>
          <w:rFonts w:ascii="Times New Roman" w:hAnsi="Times New Roman" w:cs="Times New Roman"/>
          <w:bCs/>
        </w:rPr>
        <w:t>, scheduled from 24</w:t>
      </w:r>
      <w:r w:rsidRPr="00744A46">
        <w:rPr>
          <w:rFonts w:ascii="Times New Roman" w:hAnsi="Times New Roman" w:cs="Times New Roman"/>
          <w:bCs/>
        </w:rPr>
        <w:t>.</w:t>
      </w:r>
      <w:r w:rsidR="00706100" w:rsidRPr="00744A46">
        <w:rPr>
          <w:rFonts w:ascii="Times New Roman" w:hAnsi="Times New Roman" w:cs="Times New Roman"/>
          <w:bCs/>
        </w:rPr>
        <w:t>05</w:t>
      </w:r>
      <w:r w:rsidRPr="00744A46">
        <w:rPr>
          <w:rFonts w:ascii="Times New Roman" w:hAnsi="Times New Roman" w:cs="Times New Roman"/>
          <w:bCs/>
        </w:rPr>
        <w:t>.2019</w:t>
      </w:r>
      <w:r w:rsidR="00706100" w:rsidRPr="00744A46">
        <w:rPr>
          <w:rFonts w:ascii="Times New Roman" w:hAnsi="Times New Roman" w:cs="Times New Roman"/>
          <w:bCs/>
        </w:rPr>
        <w:t xml:space="preserve"> to 29</w:t>
      </w:r>
      <w:r w:rsidRPr="00744A46">
        <w:rPr>
          <w:rFonts w:ascii="Times New Roman" w:hAnsi="Times New Roman" w:cs="Times New Roman"/>
          <w:bCs/>
        </w:rPr>
        <w:t>.</w:t>
      </w:r>
      <w:r w:rsidR="00706100" w:rsidRPr="00744A46">
        <w:rPr>
          <w:rFonts w:ascii="Times New Roman" w:hAnsi="Times New Roman" w:cs="Times New Roman"/>
          <w:bCs/>
        </w:rPr>
        <w:t>05</w:t>
      </w:r>
      <w:r w:rsidRPr="00744A46">
        <w:rPr>
          <w:rFonts w:ascii="Times New Roman" w:hAnsi="Times New Roman" w:cs="Times New Roman"/>
          <w:bCs/>
        </w:rPr>
        <w:t xml:space="preserve">.2019 to be held at </w:t>
      </w:r>
      <w:r w:rsidRPr="00744A46">
        <w:rPr>
          <w:rFonts w:ascii="Times New Roman" w:hAnsi="Times New Roman" w:cs="Times New Roman"/>
        </w:rPr>
        <w:t>Department of Computer Scienc</w:t>
      </w:r>
      <w:r w:rsidR="00706100" w:rsidRPr="00744A46">
        <w:rPr>
          <w:rFonts w:ascii="Times New Roman" w:hAnsi="Times New Roman" w:cs="Times New Roman"/>
        </w:rPr>
        <w:t>e &amp; Engineering, IIT Guwahati.</w:t>
      </w:r>
    </w:p>
    <w:p w:rsidR="00706100" w:rsidRPr="00744A46" w:rsidRDefault="00706100" w:rsidP="00706100">
      <w:pPr>
        <w:pStyle w:val="BasicParagraph"/>
        <w:spacing w:before="113" w:line="276" w:lineRule="auto"/>
        <w:rPr>
          <w:rFonts w:ascii="Times New Roman" w:hAnsi="Times New Roman" w:cs="Times New Roman"/>
        </w:rPr>
      </w:pPr>
    </w:p>
    <w:p w:rsidR="00E814A8" w:rsidRPr="00744A46" w:rsidRDefault="00E814A8" w:rsidP="00706100">
      <w:pPr>
        <w:pStyle w:val="BasicParagraph"/>
        <w:spacing w:before="113" w:line="276" w:lineRule="auto"/>
        <w:rPr>
          <w:rFonts w:ascii="Times New Roman" w:hAnsi="Times New Roman" w:cs="Times New Roman"/>
        </w:rPr>
      </w:pPr>
      <w:r w:rsidRPr="00744A46">
        <w:rPr>
          <w:rFonts w:ascii="Times New Roman" w:hAnsi="Times New Roman" w:cs="Times New Roman"/>
          <w:sz w:val="22"/>
          <w:szCs w:val="22"/>
        </w:rPr>
        <w:t xml:space="preserve">Date:                                                                                      </w:t>
      </w:r>
      <w:r w:rsidRPr="00744A46">
        <w:rPr>
          <w:rFonts w:ascii="Times New Roman" w:hAnsi="Times New Roman" w:cs="Times New Roman"/>
          <w:sz w:val="22"/>
          <w:szCs w:val="22"/>
        </w:rPr>
        <w:tab/>
      </w:r>
      <w:r w:rsidR="00706100" w:rsidRPr="00744A4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44A46">
        <w:rPr>
          <w:rFonts w:ascii="Times New Roman" w:hAnsi="Times New Roman" w:cs="Times New Roman"/>
          <w:sz w:val="22"/>
          <w:szCs w:val="22"/>
        </w:rPr>
        <w:t>Signature of Authority</w:t>
      </w:r>
    </w:p>
    <w:p w:rsidR="00706100" w:rsidRPr="00744A46" w:rsidRDefault="00E814A8" w:rsidP="00706100">
      <w:pPr>
        <w:spacing w:after="0"/>
        <w:ind w:left="3600"/>
        <w:rPr>
          <w:rFonts w:ascii="Times New Roman" w:eastAsia="Times New Roman" w:hAnsi="Times New Roman" w:cs="Times New Roman"/>
        </w:rPr>
      </w:pPr>
      <w:r w:rsidRPr="00744A46">
        <w:rPr>
          <w:rFonts w:ascii="Times New Roman" w:eastAsia="Times New Roman" w:hAnsi="Times New Roman" w:cs="Times New Roman"/>
        </w:rPr>
        <w:t xml:space="preserve">               </w:t>
      </w:r>
      <w:r w:rsidR="00706100" w:rsidRPr="00744A46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E814A8" w:rsidRPr="00744A46" w:rsidRDefault="00706100" w:rsidP="00706100">
      <w:pPr>
        <w:spacing w:after="0"/>
        <w:ind w:left="3600"/>
        <w:rPr>
          <w:rFonts w:ascii="Times New Roman" w:eastAsia="Times New Roman" w:hAnsi="Times New Roman" w:cs="Times New Roman"/>
        </w:rPr>
      </w:pPr>
      <w:r w:rsidRPr="00744A46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="00E814A8" w:rsidRPr="00744A46">
        <w:rPr>
          <w:rFonts w:ascii="Times New Roman" w:hAnsi="Times New Roman" w:cs="Times New Roman"/>
        </w:rPr>
        <w:t xml:space="preserve">Designation:  </w:t>
      </w:r>
      <w:r w:rsidR="00E814A8" w:rsidRPr="00744A46">
        <w:rPr>
          <w:rFonts w:ascii="Times New Roman" w:hAnsi="Times New Roman" w:cs="Times New Roman"/>
        </w:rPr>
        <w:tab/>
      </w:r>
      <w:r w:rsidR="00E814A8" w:rsidRPr="00744A46">
        <w:rPr>
          <w:rFonts w:ascii="Times New Roman" w:hAnsi="Times New Roman" w:cs="Times New Roman"/>
          <w:b/>
        </w:rPr>
        <w:t xml:space="preserve"> </w:t>
      </w:r>
    </w:p>
    <w:p w:rsidR="00E814A8" w:rsidRPr="00744A46" w:rsidRDefault="00E814A8" w:rsidP="00D0115E">
      <w:pPr>
        <w:spacing w:after="0"/>
        <w:jc w:val="both"/>
        <w:rPr>
          <w:rFonts w:ascii="Times New Roman" w:hAnsi="Times New Roman" w:cs="Times New Roman"/>
        </w:rPr>
      </w:pPr>
      <w:r w:rsidRPr="00744A46">
        <w:rPr>
          <w:rFonts w:ascii="Times New Roman" w:hAnsi="Times New Roman" w:cs="Times New Roman"/>
        </w:rPr>
        <w:t>Official Seal</w:t>
      </w:r>
    </w:p>
    <w:sectPr w:rsidR="00E814A8" w:rsidRPr="00744A46" w:rsidSect="00CE7123">
      <w:footerReference w:type="default" r:id="rId8"/>
      <w:footerReference w:type="first" r:id="rId9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CD" w:rsidRDefault="003C45CD">
      <w:pPr>
        <w:spacing w:after="0" w:line="240" w:lineRule="auto"/>
      </w:pPr>
      <w:r>
        <w:separator/>
      </w:r>
    </w:p>
  </w:endnote>
  <w:endnote w:type="continuationSeparator" w:id="0">
    <w:p w:rsidR="003C45CD" w:rsidRDefault="003C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KaitiM GB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94" w:rsidRDefault="004E519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744A46">
      <w:rPr>
        <w:noProof/>
      </w:rPr>
      <w:t>1</w:t>
    </w:r>
    <w:r>
      <w:fldChar w:fldCharType="end"/>
    </w:r>
  </w:p>
  <w:p w:rsidR="004E5194" w:rsidRDefault="004E5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94" w:rsidRDefault="004E51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CD" w:rsidRDefault="003C45CD">
      <w:pPr>
        <w:spacing w:after="0" w:line="240" w:lineRule="auto"/>
      </w:pPr>
      <w:r>
        <w:separator/>
      </w:r>
    </w:p>
  </w:footnote>
  <w:footnote w:type="continuationSeparator" w:id="0">
    <w:p w:rsidR="003C45CD" w:rsidRDefault="003C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E274D72"/>
    <w:multiLevelType w:val="hybridMultilevel"/>
    <w:tmpl w:val="A072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D40C0"/>
    <w:multiLevelType w:val="hybridMultilevel"/>
    <w:tmpl w:val="87F8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23"/>
    <w:rsid w:val="00045B9C"/>
    <w:rsid w:val="00074CB6"/>
    <w:rsid w:val="000A5F30"/>
    <w:rsid w:val="000C2F26"/>
    <w:rsid w:val="00196A46"/>
    <w:rsid w:val="00204608"/>
    <w:rsid w:val="003C45CD"/>
    <w:rsid w:val="004E5194"/>
    <w:rsid w:val="005C3A69"/>
    <w:rsid w:val="005E3031"/>
    <w:rsid w:val="006F1583"/>
    <w:rsid w:val="00706100"/>
    <w:rsid w:val="00744A46"/>
    <w:rsid w:val="00805EBE"/>
    <w:rsid w:val="008B6338"/>
    <w:rsid w:val="0090297E"/>
    <w:rsid w:val="00B3507A"/>
    <w:rsid w:val="00B423E1"/>
    <w:rsid w:val="00C269B2"/>
    <w:rsid w:val="00C3652F"/>
    <w:rsid w:val="00CE7123"/>
    <w:rsid w:val="00D0115E"/>
    <w:rsid w:val="00D04673"/>
    <w:rsid w:val="00E814A8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38EEB3"/>
  <w15:chartTrackingRefBased/>
  <w15:docId w15:val="{2FF120B9-4F57-4BFF-93A3-94D2BD95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NumberingSymbols">
    <w:name w:val="Numbering Symbols"/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KaitiM GB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BasicParagraph">
    <w:name w:val="[Basic Paragraph]"/>
    <w:basedOn w:val="Normal"/>
    <w:pPr>
      <w:autoSpaceDE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70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iitg</dc:creator>
  <cp:keywords/>
  <cp:lastModifiedBy>Abhijit</cp:lastModifiedBy>
  <cp:revision>18</cp:revision>
  <cp:lastPrinted>2019-03-15T12:20:00Z</cp:lastPrinted>
  <dcterms:created xsi:type="dcterms:W3CDTF">2019-03-15T07:56:00Z</dcterms:created>
  <dcterms:modified xsi:type="dcterms:W3CDTF">2019-03-15T12:21:00Z</dcterms:modified>
</cp:coreProperties>
</file>